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3" w:rsidRPr="00BB6D83" w:rsidRDefault="00BB6D83" w:rsidP="00BB6D83">
      <w:pPr>
        <w:jc w:val="center"/>
        <w:outlineLvl w:val="0"/>
        <w:rPr>
          <w:b/>
        </w:rPr>
      </w:pPr>
      <w:r w:rsidRPr="00BB6D83">
        <w:rPr>
          <w:b/>
        </w:rPr>
        <w:t>РОССИЙСКАЯ ФЕДЕРАЦИЯ</w:t>
      </w:r>
    </w:p>
    <w:p w:rsidR="00BB6D83" w:rsidRDefault="00BB6D83" w:rsidP="00BB6D83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BB6D83" w:rsidRDefault="00BB6D83" w:rsidP="00BB6D83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BB6D83" w:rsidRDefault="00BB6D83" w:rsidP="00BB6D83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АДМИНИСТРАЦИЯ НЕБЕЛЬСКОГО СЕЛЬСКОГО ПОСЕЛЕНИЯ</w:t>
      </w:r>
    </w:p>
    <w:p w:rsidR="00BB6D83" w:rsidRDefault="00BB6D83" w:rsidP="00BB6D83">
      <w:pPr>
        <w:pStyle w:val="af1"/>
        <w:numPr>
          <w:ilvl w:val="0"/>
          <w:numId w:val="3"/>
        </w:numPr>
        <w:rPr>
          <w:b/>
        </w:rPr>
      </w:pPr>
    </w:p>
    <w:p w:rsidR="00BB6D83" w:rsidRDefault="00BB6D83" w:rsidP="00BB6D83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ПОСТАНОВЛЕНИЕ № 43</w:t>
      </w:r>
    </w:p>
    <w:p w:rsidR="00676F00" w:rsidRPr="00676F00" w:rsidRDefault="00676F00" w:rsidP="00676F00">
      <w:pPr>
        <w:pStyle w:val="af1"/>
        <w:numPr>
          <w:ilvl w:val="0"/>
          <w:numId w:val="3"/>
        </w:numPr>
        <w:jc w:val="center"/>
        <w:rPr>
          <w:b/>
        </w:rPr>
      </w:pPr>
    </w:p>
    <w:p w:rsidR="00676F00" w:rsidRPr="0052660D" w:rsidRDefault="00367D48" w:rsidP="00BB6D83">
      <w:r w:rsidRPr="00BB6D83">
        <w:rPr>
          <w:color w:val="000000"/>
        </w:rPr>
        <w:t>14</w:t>
      </w:r>
      <w:r w:rsidR="00BB6D83">
        <w:rPr>
          <w:color w:val="000000"/>
        </w:rPr>
        <w:t xml:space="preserve"> </w:t>
      </w:r>
      <w:r w:rsidR="003D1598" w:rsidRPr="00BB6D83">
        <w:rPr>
          <w:color w:val="000000"/>
        </w:rPr>
        <w:t>дека</w:t>
      </w:r>
      <w:r w:rsidR="00676F00" w:rsidRPr="00BB6D83">
        <w:rPr>
          <w:color w:val="000000"/>
        </w:rPr>
        <w:t>бря 2021 г.</w:t>
      </w:r>
      <w:r w:rsidR="00676F00" w:rsidRPr="0052660D">
        <w:tab/>
      </w:r>
      <w:r w:rsidR="00676F00" w:rsidRPr="0052660D">
        <w:tab/>
      </w:r>
      <w:r w:rsidR="00676F00" w:rsidRPr="0052660D">
        <w:tab/>
      </w:r>
      <w:r w:rsidR="00676F00" w:rsidRPr="0052660D">
        <w:tab/>
      </w:r>
      <w:r w:rsidR="00BB6D83">
        <w:tab/>
      </w:r>
      <w:r w:rsidR="00BB6D83">
        <w:tab/>
      </w:r>
      <w:r w:rsidR="00BB6D83">
        <w:tab/>
      </w:r>
      <w:r w:rsidR="00BB6D83">
        <w:tab/>
      </w:r>
      <w:r w:rsidR="00BB6D83">
        <w:tab/>
        <w:t xml:space="preserve">     </w:t>
      </w:r>
      <w:r>
        <w:t xml:space="preserve">п. </w:t>
      </w:r>
      <w:proofErr w:type="spellStart"/>
      <w:r>
        <w:t>Небель</w:t>
      </w:r>
      <w:proofErr w:type="spellEnd"/>
    </w:p>
    <w:p w:rsidR="00131453" w:rsidRDefault="00131453">
      <w:pPr>
        <w:numPr>
          <w:ilvl w:val="0"/>
          <w:numId w:val="3"/>
        </w:numPr>
        <w:rPr>
          <w:b/>
        </w:rPr>
      </w:pPr>
    </w:p>
    <w:p w:rsidR="003D1598" w:rsidRPr="00BB6D83" w:rsidRDefault="003D1598" w:rsidP="00BB6D83">
      <w:pPr>
        <w:tabs>
          <w:tab w:val="left" w:pos="5400"/>
        </w:tabs>
        <w:ind w:right="708"/>
        <w:jc w:val="both"/>
        <w:rPr>
          <w:b/>
        </w:rPr>
      </w:pPr>
      <w:r w:rsidRPr="00BB6D83">
        <w:rPr>
          <w:b/>
        </w:rPr>
        <w:t>«Об утверждении перечней главных администраторов доходов бюджета</w:t>
      </w:r>
      <w:r w:rsidR="00BB6D83">
        <w:rPr>
          <w:b/>
        </w:rPr>
        <w:t xml:space="preserve"> </w:t>
      </w:r>
      <w:proofErr w:type="spellStart"/>
      <w:r w:rsidR="00367D48" w:rsidRPr="00BB6D83">
        <w:rPr>
          <w:b/>
        </w:rPr>
        <w:t>Небельского</w:t>
      </w:r>
      <w:proofErr w:type="spellEnd"/>
      <w:r w:rsidRPr="00BB6D83">
        <w:rPr>
          <w:b/>
        </w:rPr>
        <w:t xml:space="preserve"> сельского поселения»</w:t>
      </w:r>
    </w:p>
    <w:p w:rsidR="003D1598" w:rsidRPr="00711B61" w:rsidRDefault="003D1598" w:rsidP="003D1598">
      <w:pPr>
        <w:tabs>
          <w:tab w:val="left" w:pos="5400"/>
        </w:tabs>
        <w:ind w:left="851" w:right="708"/>
        <w:jc w:val="center"/>
      </w:pPr>
    </w:p>
    <w:p w:rsidR="003D1598" w:rsidRDefault="003D1598" w:rsidP="00BB6D83">
      <w:pPr>
        <w:ind w:firstLine="708"/>
        <w:jc w:val="both"/>
      </w:pPr>
      <w:proofErr w:type="gramStart"/>
      <w:r w:rsidRPr="00711B61">
        <w:t>В соответствии с пунктом 3² статьи 160¹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711B61"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>ПОСТАНОВЛЯЮ</w:t>
      </w:r>
      <w:r w:rsidRPr="00711B61">
        <w:t>:</w:t>
      </w:r>
    </w:p>
    <w:p w:rsidR="00BB6D83" w:rsidRPr="00711B61" w:rsidRDefault="00BB6D83" w:rsidP="00BB6D83">
      <w:pPr>
        <w:ind w:firstLine="708"/>
        <w:jc w:val="both"/>
      </w:pPr>
    </w:p>
    <w:p w:rsidR="003D1598" w:rsidRPr="00711B61" w:rsidRDefault="003D1598" w:rsidP="003D1598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711B61">
        <w:t>Утвердить перечень главных администраторов доходов бюджета</w:t>
      </w:r>
      <w:r w:rsidR="00BB6D83">
        <w:t xml:space="preserve"> </w:t>
      </w:r>
      <w:proofErr w:type="spellStart"/>
      <w:r w:rsidR="00367D48">
        <w:t>Небельского</w:t>
      </w:r>
      <w:proofErr w:type="spellEnd"/>
      <w:r>
        <w:t xml:space="preserve"> сельского поселения</w:t>
      </w:r>
      <w:r w:rsidRPr="00711B61">
        <w:t xml:space="preserve"> (прилагается).</w:t>
      </w:r>
    </w:p>
    <w:p w:rsidR="003D1598" w:rsidRPr="00711B61" w:rsidRDefault="003D1598" w:rsidP="003D1598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711B61">
        <w:t>Установить, что настоящее постановление применяется к правоотношениям, возникающим при составлении и исполнении бюджета</w:t>
      </w:r>
      <w:r w:rsidR="00BB6D83">
        <w:t xml:space="preserve"> </w:t>
      </w:r>
      <w:proofErr w:type="spellStart"/>
      <w:r w:rsidR="00367D48">
        <w:t>Небельского</w:t>
      </w:r>
      <w:proofErr w:type="spellEnd"/>
      <w:r>
        <w:t xml:space="preserve"> сельского поселения</w:t>
      </w:r>
      <w:r w:rsidRPr="00711B61">
        <w:t>, начиная с бюджета на 2022 год и на плановый период 2023 и 2024 годов.</w:t>
      </w:r>
    </w:p>
    <w:p w:rsidR="0097339F" w:rsidRPr="00CA7A02" w:rsidRDefault="003D1598" w:rsidP="00BB6D83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09"/>
        <w:jc w:val="both"/>
        <w:rPr>
          <w:sz w:val="22"/>
          <w:szCs w:val="22"/>
        </w:rPr>
      </w:pPr>
      <w:r w:rsidRPr="00711B61">
        <w:t>Настоящее постановление  под</w:t>
      </w:r>
      <w:r w:rsidR="00BB6D83">
        <w:t xml:space="preserve">лежит размещению на официальном </w:t>
      </w:r>
      <w:r w:rsidRPr="00711B61">
        <w:t>сайте Администрации Киренского муниципального района</w:t>
      </w:r>
      <w:r w:rsidR="00BB6D83">
        <w:t xml:space="preserve"> вкладка «Поселения» </w:t>
      </w:r>
      <w:proofErr w:type="spellStart"/>
      <w:r w:rsidR="00367D48">
        <w:t>Небельское</w:t>
      </w:r>
      <w:proofErr w:type="spellEnd"/>
      <w:r>
        <w:t xml:space="preserve"> сельское поселение </w:t>
      </w:r>
      <w:hyperlink r:id="rId5" w:tgtFrame="_blank" w:history="1">
        <w:r w:rsidR="00CA7A02" w:rsidRPr="00CA7A02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</w:rPr>
          <w:t>https://kirenskrn.irkobl.ru/settlement_area/nebelskoe/</w:t>
        </w:r>
      </w:hyperlink>
      <w:r w:rsidR="00BB6D83">
        <w:t>.</w:t>
      </w:r>
    </w:p>
    <w:p w:rsidR="003D1598" w:rsidRPr="00711B61" w:rsidRDefault="003D1598" w:rsidP="003D1598">
      <w:pPr>
        <w:jc w:val="both"/>
      </w:pPr>
    </w:p>
    <w:p w:rsidR="00131453" w:rsidRPr="00BB6D83" w:rsidRDefault="00131453" w:rsidP="00BB6D83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</w:p>
    <w:p w:rsidR="00BB6D83" w:rsidRDefault="00676F00" w:rsidP="00BB6D83">
      <w:pPr>
        <w:jc w:val="both"/>
      </w:pPr>
      <w:r w:rsidRPr="0097339F">
        <w:t xml:space="preserve">Глава </w:t>
      </w:r>
      <w:proofErr w:type="spellStart"/>
      <w:r w:rsidR="00367D48">
        <w:t>Небельского</w:t>
      </w:r>
      <w:proofErr w:type="spellEnd"/>
      <w:r w:rsidRPr="0097339F">
        <w:t xml:space="preserve"> </w:t>
      </w:r>
    </w:p>
    <w:p w:rsidR="00131453" w:rsidRPr="00BB6D83" w:rsidRDefault="00676F00" w:rsidP="00BB6D83">
      <w:pPr>
        <w:jc w:val="both"/>
      </w:pPr>
      <w:r w:rsidRPr="0097339F">
        <w:t>сельского поселе</w:t>
      </w:r>
      <w:r w:rsidR="00367D48">
        <w:t xml:space="preserve">ния       </w:t>
      </w:r>
      <w:r w:rsidR="00BB6D83">
        <w:tab/>
      </w:r>
      <w:r w:rsidR="00BB6D83">
        <w:tab/>
      </w:r>
      <w:r w:rsidR="00BB6D83">
        <w:tab/>
      </w:r>
      <w:r w:rsidR="00BB6D83">
        <w:tab/>
      </w:r>
      <w:r w:rsidR="00BB6D83">
        <w:tab/>
      </w:r>
      <w:r w:rsidR="00BB6D83">
        <w:tab/>
      </w:r>
      <w:r w:rsidR="00BB6D83">
        <w:tab/>
      </w:r>
      <w:r w:rsidR="00BB6D83">
        <w:tab/>
        <w:t xml:space="preserve">    </w:t>
      </w:r>
      <w:r w:rsidR="00367D48">
        <w:t xml:space="preserve"> Н.В.Ворона</w:t>
      </w: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p w:rsidR="00CA7A02" w:rsidRDefault="00CA7A02" w:rsidP="0097339F">
      <w:pPr>
        <w:jc w:val="right"/>
        <w:rPr>
          <w:sz w:val="18"/>
          <w:szCs w:val="18"/>
        </w:rPr>
      </w:pPr>
    </w:p>
    <w:p w:rsidR="00CA7A02" w:rsidRDefault="00CA7A02" w:rsidP="0097339F">
      <w:pPr>
        <w:jc w:val="right"/>
        <w:rPr>
          <w:sz w:val="18"/>
          <w:szCs w:val="18"/>
        </w:rPr>
      </w:pPr>
    </w:p>
    <w:p w:rsidR="00CA7A02" w:rsidRDefault="00CA7A02" w:rsidP="0097339F">
      <w:pPr>
        <w:jc w:val="right"/>
        <w:rPr>
          <w:sz w:val="18"/>
          <w:szCs w:val="18"/>
        </w:rPr>
      </w:pPr>
    </w:p>
    <w:p w:rsidR="00CA7A02" w:rsidRDefault="00CA7A02" w:rsidP="0097339F">
      <w:pPr>
        <w:jc w:val="right"/>
        <w:rPr>
          <w:sz w:val="18"/>
          <w:szCs w:val="18"/>
        </w:rPr>
      </w:pPr>
    </w:p>
    <w:p w:rsidR="00BB6D83" w:rsidRDefault="00BB6D83" w:rsidP="0097339F">
      <w:pPr>
        <w:jc w:val="right"/>
        <w:rPr>
          <w:sz w:val="18"/>
          <w:szCs w:val="18"/>
        </w:rPr>
      </w:pPr>
    </w:p>
    <w:p w:rsidR="00BB6D83" w:rsidRDefault="00BB6D83" w:rsidP="0097339F">
      <w:pPr>
        <w:jc w:val="right"/>
        <w:rPr>
          <w:sz w:val="18"/>
          <w:szCs w:val="18"/>
        </w:rPr>
      </w:pPr>
    </w:p>
    <w:p w:rsidR="00BB6D83" w:rsidRDefault="00BB6D83" w:rsidP="0097339F">
      <w:pPr>
        <w:jc w:val="right"/>
        <w:rPr>
          <w:sz w:val="18"/>
          <w:szCs w:val="18"/>
        </w:rPr>
      </w:pPr>
    </w:p>
    <w:p w:rsidR="00BB6D83" w:rsidRDefault="00BB6D83" w:rsidP="0097339F">
      <w:pPr>
        <w:jc w:val="right"/>
        <w:rPr>
          <w:sz w:val="18"/>
          <w:szCs w:val="18"/>
        </w:rPr>
      </w:pPr>
    </w:p>
    <w:p w:rsidR="00BB6D83" w:rsidRDefault="00BB6D83" w:rsidP="0097339F">
      <w:pPr>
        <w:jc w:val="right"/>
        <w:rPr>
          <w:sz w:val="18"/>
          <w:szCs w:val="18"/>
        </w:rPr>
      </w:pPr>
    </w:p>
    <w:p w:rsidR="00BB6D83" w:rsidRDefault="00BB6D83" w:rsidP="0097339F">
      <w:pPr>
        <w:jc w:val="right"/>
        <w:rPr>
          <w:sz w:val="18"/>
          <w:szCs w:val="18"/>
        </w:rPr>
      </w:pPr>
    </w:p>
    <w:p w:rsidR="00BB6D83" w:rsidRDefault="00BB6D83" w:rsidP="0097339F">
      <w:pPr>
        <w:jc w:val="right"/>
        <w:rPr>
          <w:sz w:val="18"/>
          <w:szCs w:val="18"/>
        </w:rPr>
      </w:pPr>
    </w:p>
    <w:p w:rsidR="00CA7A02" w:rsidRDefault="00CA7A02" w:rsidP="0097339F">
      <w:pPr>
        <w:jc w:val="right"/>
        <w:rPr>
          <w:sz w:val="18"/>
          <w:szCs w:val="18"/>
        </w:rPr>
      </w:pPr>
    </w:p>
    <w:p w:rsidR="00CA7A02" w:rsidRDefault="00CA7A02" w:rsidP="0097339F">
      <w:pPr>
        <w:jc w:val="right"/>
        <w:rPr>
          <w:sz w:val="18"/>
          <w:szCs w:val="18"/>
        </w:rPr>
      </w:pPr>
    </w:p>
    <w:p w:rsidR="0097339F" w:rsidRDefault="0097339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УТВЕРЖДЕН</w:t>
      </w:r>
    </w:p>
    <w:p w:rsidR="0097339F" w:rsidRDefault="00C06F2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П</w:t>
      </w:r>
      <w:r w:rsidR="0097339F">
        <w:rPr>
          <w:sz w:val="18"/>
          <w:szCs w:val="18"/>
        </w:rPr>
        <w:t xml:space="preserve">остановлением администрации </w:t>
      </w:r>
      <w:proofErr w:type="spellStart"/>
      <w:r w:rsidR="00367D48">
        <w:rPr>
          <w:sz w:val="18"/>
          <w:szCs w:val="18"/>
        </w:rPr>
        <w:t>Небельского</w:t>
      </w:r>
      <w:proofErr w:type="spellEnd"/>
    </w:p>
    <w:p w:rsidR="0097339F" w:rsidRPr="00BB6D83" w:rsidRDefault="00367D48" w:rsidP="0097339F">
      <w:pPr>
        <w:pStyle w:val="af1"/>
        <w:numPr>
          <w:ilvl w:val="0"/>
          <w:numId w:val="3"/>
        </w:numPr>
        <w:jc w:val="right"/>
        <w:rPr>
          <w:b/>
          <w:bCs/>
        </w:rPr>
      </w:pPr>
      <w:r>
        <w:rPr>
          <w:sz w:val="18"/>
          <w:szCs w:val="18"/>
        </w:rPr>
        <w:t xml:space="preserve">       сельского поселения от 14 декабря 2021 г.  № 43</w:t>
      </w:r>
    </w:p>
    <w:p w:rsidR="00BB6D83" w:rsidRDefault="00BB6D83" w:rsidP="0097339F">
      <w:pPr>
        <w:pStyle w:val="af1"/>
        <w:numPr>
          <w:ilvl w:val="0"/>
          <w:numId w:val="3"/>
        </w:numPr>
        <w:jc w:val="right"/>
        <w:rPr>
          <w:b/>
          <w:bCs/>
        </w:rPr>
      </w:pPr>
    </w:p>
    <w:p w:rsidR="00C06F2F" w:rsidRPr="00C06F2F" w:rsidRDefault="00C06F2F" w:rsidP="00C06F2F">
      <w:pPr>
        <w:pStyle w:val="af1"/>
        <w:numPr>
          <w:ilvl w:val="0"/>
          <w:numId w:val="3"/>
        </w:numPr>
        <w:jc w:val="center"/>
        <w:rPr>
          <w:b/>
          <w:bCs/>
        </w:rPr>
      </w:pPr>
      <w:r w:rsidRPr="00C06F2F">
        <w:rPr>
          <w:b/>
          <w:bCs/>
        </w:rPr>
        <w:t>Перечень главных администраторов доходов бюджета</w:t>
      </w:r>
    </w:p>
    <w:p w:rsidR="00C06F2F" w:rsidRPr="00C06F2F" w:rsidRDefault="00367D48" w:rsidP="00C06F2F">
      <w:pPr>
        <w:pStyle w:val="af1"/>
        <w:numPr>
          <w:ilvl w:val="0"/>
          <w:numId w:val="3"/>
        </w:numPr>
        <w:jc w:val="center"/>
        <w:rPr>
          <w:b/>
        </w:rPr>
      </w:pPr>
      <w:proofErr w:type="spellStart"/>
      <w:r>
        <w:rPr>
          <w:b/>
          <w:bCs/>
        </w:rPr>
        <w:t>Небельского</w:t>
      </w:r>
      <w:proofErr w:type="spellEnd"/>
      <w:r w:rsidR="00C06F2F" w:rsidRPr="00C06F2F">
        <w:rPr>
          <w:b/>
          <w:bCs/>
        </w:rPr>
        <w:t xml:space="preserve"> сельского поселения на 2022-2023-2024 год</w:t>
      </w:r>
    </w:p>
    <w:p w:rsidR="0097339F" w:rsidRDefault="0097339F" w:rsidP="0097339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2267"/>
        <w:gridCol w:w="6091"/>
      </w:tblGrid>
      <w:tr w:rsidR="00C06F2F" w:rsidTr="004B3EB4">
        <w:trPr>
          <w:tblHeader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  <w:p w:rsidR="00C06F2F" w:rsidRDefault="00C06F2F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Наименование главного администратора доходов</w:t>
            </w:r>
          </w:p>
          <w:p w:rsidR="00C06F2F" w:rsidRDefault="00C06F2F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 сельского поселения/ Наименование кода вида доходов бюджета</w:t>
            </w:r>
          </w:p>
        </w:tc>
      </w:tr>
      <w:tr w:rsidR="00C06F2F" w:rsidTr="004B3EB4">
        <w:trPr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2F" w:rsidRDefault="00C06F2F" w:rsidP="004B3EB4">
            <w:pPr>
              <w:ind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Главного администратора доходов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  <w:p w:rsidR="00C06F2F" w:rsidRDefault="00C06F2F" w:rsidP="00C06F2F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Код вида доходов бюджета муниципального образования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C06F2F" w:rsidTr="004B3EB4">
        <w:trPr>
          <w:cantSplit/>
        </w:trPr>
        <w:tc>
          <w:tcPr>
            <w:tcW w:w="9497" w:type="dxa"/>
            <w:gridSpan w:val="3"/>
          </w:tcPr>
          <w:p w:rsidR="00C06F2F" w:rsidRDefault="00C06F2F" w:rsidP="004B3EB4">
            <w:pPr>
              <w:pStyle w:val="4"/>
              <w:jc w:val="center"/>
              <w:rPr>
                <w:rFonts w:ascii="Cambria" w:eastAsia="Times New Roman" w:hAnsi="Cambria" w:cs="Times New Roman"/>
                <w:color w:val="4F81BD"/>
                <w:sz w:val="20"/>
              </w:rPr>
            </w:pPr>
          </w:p>
        </w:tc>
      </w:tr>
      <w:tr w:rsidR="00C06F2F" w:rsidTr="004B3EB4">
        <w:trPr>
          <w:trHeight w:val="320"/>
        </w:trPr>
        <w:tc>
          <w:tcPr>
            <w:tcW w:w="1139" w:type="dxa"/>
          </w:tcPr>
          <w:p w:rsidR="00C06F2F" w:rsidRPr="0002414C" w:rsidRDefault="000433EB" w:rsidP="004B3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961</w:t>
            </w:r>
          </w:p>
        </w:tc>
        <w:tc>
          <w:tcPr>
            <w:tcW w:w="2267" w:type="dxa"/>
          </w:tcPr>
          <w:p w:rsidR="00C06F2F" w:rsidRDefault="00C06F2F" w:rsidP="004B3EB4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91" w:type="dxa"/>
          </w:tcPr>
          <w:p w:rsidR="00C06F2F" w:rsidRPr="000344F1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0344F1">
              <w:rPr>
                <w:b/>
                <w:sz w:val="20"/>
              </w:rPr>
              <w:t xml:space="preserve">Администрация </w:t>
            </w:r>
            <w:proofErr w:type="spellStart"/>
            <w:r w:rsidR="00367D48">
              <w:rPr>
                <w:b/>
                <w:sz w:val="20"/>
              </w:rPr>
              <w:t>Небельского</w:t>
            </w:r>
            <w:proofErr w:type="spellEnd"/>
            <w:r w:rsidRPr="000344F1">
              <w:rPr>
                <w:b/>
                <w:sz w:val="20"/>
              </w:rPr>
              <w:t xml:space="preserve"> сельского поселения</w:t>
            </w:r>
          </w:p>
        </w:tc>
      </w:tr>
      <w:tr w:rsidR="0042681B" w:rsidRPr="00527831" w:rsidTr="004B3EB4">
        <w:tc>
          <w:tcPr>
            <w:tcW w:w="1139" w:type="dxa"/>
          </w:tcPr>
          <w:p w:rsidR="0042681B" w:rsidRPr="00527831" w:rsidRDefault="0042681B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42681B" w:rsidRPr="00527831" w:rsidRDefault="0042681B" w:rsidP="004B3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108 04020 01 1000 110</w:t>
            </w:r>
          </w:p>
        </w:tc>
        <w:tc>
          <w:tcPr>
            <w:tcW w:w="6091" w:type="dxa"/>
          </w:tcPr>
          <w:p w:rsidR="0042681B" w:rsidRPr="00527831" w:rsidRDefault="0042681B" w:rsidP="004B3EB4">
            <w:pPr>
              <w:rPr>
                <w:sz w:val="20"/>
              </w:rPr>
            </w:pPr>
            <w:r>
              <w:rPr>
                <w:sz w:val="20"/>
              </w:rPr>
              <w:t>Государственнаяпо</w:t>
            </w:r>
            <w:r w:rsidR="00D86B2C">
              <w:rPr>
                <w:sz w:val="20"/>
              </w:rPr>
              <w:t>ш</w:t>
            </w:r>
            <w:r>
              <w:rPr>
                <w:sz w:val="20"/>
              </w:rPr>
              <w:t>лина за совершение нотариальных действий должностнымилицами органов местного самоуправления</w:t>
            </w:r>
            <w:r w:rsidR="00D86B2C">
              <w:rPr>
                <w:sz w:val="20"/>
              </w:rPr>
              <w:t>, уполномоченными в соответствии с законодательными актами</w:t>
            </w:r>
            <w:r w:rsidR="00D86B2C" w:rsidRPr="00AE31EA">
              <w:rPr>
                <w:sz w:val="20"/>
              </w:rPr>
              <w:t xml:space="preserve"> Российской Федерации</w:t>
            </w:r>
            <w:r w:rsidR="00D86B2C">
              <w:rPr>
                <w:sz w:val="20"/>
              </w:rPr>
              <w:t xml:space="preserve"> на совершение нотариальных  действий (сумма платежа)</w:t>
            </w:r>
          </w:p>
        </w:tc>
      </w:tr>
      <w:tr w:rsidR="0042681B" w:rsidRPr="00527831" w:rsidTr="004B3EB4">
        <w:tc>
          <w:tcPr>
            <w:tcW w:w="1139" w:type="dxa"/>
          </w:tcPr>
          <w:p w:rsidR="0042681B" w:rsidRPr="00527831" w:rsidRDefault="0042681B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42681B" w:rsidRPr="00527831" w:rsidRDefault="0042681B" w:rsidP="004B3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108 04020 01 4000 110</w:t>
            </w:r>
          </w:p>
        </w:tc>
        <w:tc>
          <w:tcPr>
            <w:tcW w:w="6091" w:type="dxa"/>
          </w:tcPr>
          <w:p w:rsidR="0042681B" w:rsidRPr="00527831" w:rsidRDefault="00D86B2C" w:rsidP="004B3EB4">
            <w:pPr>
              <w:rPr>
                <w:sz w:val="20"/>
              </w:rPr>
            </w:pPr>
            <w:r w:rsidRPr="00D86B2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</w:t>
            </w:r>
            <w:r>
              <w:rPr>
                <w:sz w:val="20"/>
              </w:rPr>
              <w:t>иальных  действий (прочие поступления</w:t>
            </w:r>
            <w:r w:rsidRPr="00D86B2C">
              <w:rPr>
                <w:sz w:val="20"/>
              </w:rPr>
              <w:t>)</w:t>
            </w:r>
          </w:p>
        </w:tc>
      </w:tr>
      <w:tr w:rsidR="00C06F2F" w:rsidRPr="00527831" w:rsidTr="004B3EB4">
        <w:tc>
          <w:tcPr>
            <w:tcW w:w="1139" w:type="dxa"/>
          </w:tcPr>
          <w:p w:rsidR="00C06F2F" w:rsidRPr="00527831" w:rsidRDefault="000433EB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 xml:space="preserve"> 961</w:t>
            </w:r>
          </w:p>
        </w:tc>
        <w:tc>
          <w:tcPr>
            <w:tcW w:w="2267" w:type="dxa"/>
          </w:tcPr>
          <w:p w:rsidR="00C06F2F" w:rsidRPr="00527831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1 11 09045 10 0000 120</w:t>
            </w:r>
          </w:p>
        </w:tc>
        <w:tc>
          <w:tcPr>
            <w:tcW w:w="6091" w:type="dxa"/>
          </w:tcPr>
          <w:p w:rsidR="00C06F2F" w:rsidRPr="00527831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527831">
              <w:rPr>
                <w:sz w:val="20"/>
              </w:rPr>
              <w:t>й(</w:t>
            </w:r>
            <w:proofErr w:type="gramEnd"/>
            <w:r w:rsidRPr="00527831">
              <w:rPr>
                <w:sz w:val="20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</w:tr>
      <w:tr w:rsidR="0042681B" w:rsidRPr="00527831" w:rsidTr="004B3EB4">
        <w:tc>
          <w:tcPr>
            <w:tcW w:w="1139" w:type="dxa"/>
          </w:tcPr>
          <w:p w:rsidR="0042681B" w:rsidRPr="00527831" w:rsidRDefault="00C25DF7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42681B" w:rsidRPr="00527831" w:rsidRDefault="00C25DF7" w:rsidP="004B3EB4">
            <w:pPr>
              <w:jc w:val="center"/>
              <w:rPr>
                <w:sz w:val="20"/>
              </w:rPr>
            </w:pPr>
            <w:r w:rsidRPr="00C25DF7">
              <w:rPr>
                <w:sz w:val="20"/>
              </w:rPr>
              <w:t>1 13 01995 10 0000 130</w:t>
            </w:r>
          </w:p>
        </w:tc>
        <w:tc>
          <w:tcPr>
            <w:tcW w:w="6091" w:type="dxa"/>
          </w:tcPr>
          <w:p w:rsidR="0042681B" w:rsidRPr="00527831" w:rsidRDefault="00C25DF7" w:rsidP="004B3EB4">
            <w:pPr>
              <w:rPr>
                <w:sz w:val="2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7831" w:rsidRPr="00527831" w:rsidTr="004B3EB4">
        <w:tc>
          <w:tcPr>
            <w:tcW w:w="1139" w:type="dxa"/>
          </w:tcPr>
          <w:p w:rsidR="00527831" w:rsidRPr="00527831" w:rsidRDefault="00527831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527831" w:rsidRPr="00527831" w:rsidRDefault="00527831" w:rsidP="004B3EB4">
            <w:pPr>
              <w:jc w:val="center"/>
              <w:rPr>
                <w:sz w:val="20"/>
              </w:rPr>
            </w:pPr>
            <w:r w:rsidRPr="00527831">
              <w:rPr>
                <w:sz w:val="20"/>
              </w:rPr>
              <w:t>1 14 02053 10 0000 410</w:t>
            </w:r>
          </w:p>
        </w:tc>
        <w:tc>
          <w:tcPr>
            <w:tcW w:w="6091" w:type="dxa"/>
          </w:tcPr>
          <w:p w:rsidR="00527831" w:rsidRPr="00527831" w:rsidRDefault="00527831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385F" w:rsidRPr="00527831" w:rsidTr="004B3EB4">
        <w:tc>
          <w:tcPr>
            <w:tcW w:w="1139" w:type="dxa"/>
          </w:tcPr>
          <w:p w:rsidR="0020385F" w:rsidRPr="00527831" w:rsidRDefault="0020385F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20385F" w:rsidRPr="00527831" w:rsidRDefault="0020385F" w:rsidP="004B3EB4">
            <w:pPr>
              <w:jc w:val="center"/>
              <w:rPr>
                <w:sz w:val="20"/>
              </w:rPr>
            </w:pPr>
            <w:r w:rsidRPr="0020385F">
              <w:rPr>
                <w:sz w:val="20"/>
              </w:rPr>
              <w:t>1 16 02020 02 0000 140</w:t>
            </w:r>
          </w:p>
        </w:tc>
        <w:tc>
          <w:tcPr>
            <w:tcW w:w="6091" w:type="dxa"/>
          </w:tcPr>
          <w:p w:rsidR="0020385F" w:rsidRPr="00AE31EA" w:rsidRDefault="0020385F" w:rsidP="004B3EB4">
            <w:pPr>
              <w:rPr>
                <w:sz w:val="20"/>
              </w:rPr>
            </w:pPr>
            <w:r w:rsidRPr="0020385F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06F2F" w:rsidRPr="00527831" w:rsidTr="004B3EB4">
        <w:tc>
          <w:tcPr>
            <w:tcW w:w="1139" w:type="dxa"/>
          </w:tcPr>
          <w:p w:rsidR="00C06F2F" w:rsidRPr="00527831" w:rsidRDefault="000433EB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 xml:space="preserve"> 961</w:t>
            </w:r>
          </w:p>
        </w:tc>
        <w:tc>
          <w:tcPr>
            <w:tcW w:w="2267" w:type="dxa"/>
          </w:tcPr>
          <w:p w:rsidR="00C06F2F" w:rsidRPr="00527831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1 17 01050 10 0000 180</w:t>
            </w:r>
          </w:p>
        </w:tc>
        <w:tc>
          <w:tcPr>
            <w:tcW w:w="6091" w:type="dxa"/>
          </w:tcPr>
          <w:p w:rsidR="00C06F2F" w:rsidRPr="00527831" w:rsidRDefault="00AE31EA" w:rsidP="004B3EB4">
            <w:pPr>
              <w:rPr>
                <w:snapToGrid w:val="0"/>
                <w:color w:val="000000"/>
                <w:sz w:val="20"/>
              </w:rPr>
            </w:pPr>
            <w:r w:rsidRPr="00AE31EA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C06F2F" w:rsidRPr="00527831" w:rsidTr="004B3EB4">
        <w:tc>
          <w:tcPr>
            <w:tcW w:w="1139" w:type="dxa"/>
          </w:tcPr>
          <w:p w:rsidR="00C06F2F" w:rsidRPr="00527831" w:rsidRDefault="000433EB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 xml:space="preserve"> 961</w:t>
            </w:r>
          </w:p>
        </w:tc>
        <w:tc>
          <w:tcPr>
            <w:tcW w:w="2267" w:type="dxa"/>
          </w:tcPr>
          <w:p w:rsidR="00C06F2F" w:rsidRPr="00527831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1 17 05050 10 0000 180</w:t>
            </w:r>
          </w:p>
        </w:tc>
        <w:tc>
          <w:tcPr>
            <w:tcW w:w="6091" w:type="dxa"/>
          </w:tcPr>
          <w:p w:rsidR="00C06F2F" w:rsidRPr="00527831" w:rsidRDefault="00AE31EA" w:rsidP="004B3EB4">
            <w:pPr>
              <w:rPr>
                <w:snapToGrid w:val="0"/>
                <w:color w:val="000000"/>
                <w:sz w:val="20"/>
              </w:rPr>
            </w:pPr>
            <w:r w:rsidRPr="00AE31EA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5D560A" w:rsidRPr="00527831" w:rsidTr="004B3EB4">
        <w:tc>
          <w:tcPr>
            <w:tcW w:w="1139" w:type="dxa"/>
          </w:tcPr>
          <w:p w:rsidR="005D560A" w:rsidRPr="00527831" w:rsidRDefault="005D560A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5D560A" w:rsidRPr="00527831" w:rsidRDefault="005D560A" w:rsidP="004B3EB4">
            <w:pPr>
              <w:jc w:val="center"/>
              <w:rPr>
                <w:sz w:val="20"/>
              </w:rPr>
            </w:pPr>
            <w:r w:rsidRPr="002F4AFF">
              <w:rPr>
                <w:sz w:val="20"/>
              </w:rPr>
              <w:t>2 02 15001 10 0000 15</w:t>
            </w:r>
            <w:r>
              <w:rPr>
                <w:sz w:val="20"/>
              </w:rPr>
              <w:t>0</w:t>
            </w:r>
          </w:p>
        </w:tc>
        <w:tc>
          <w:tcPr>
            <w:tcW w:w="6091" w:type="dxa"/>
          </w:tcPr>
          <w:p w:rsidR="005D560A" w:rsidRPr="00527831" w:rsidRDefault="00AE31EA" w:rsidP="004B3EB4">
            <w:pPr>
              <w:rPr>
                <w:sz w:val="20"/>
              </w:rPr>
            </w:pPr>
            <w:r w:rsidRPr="00AE31EA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7831" w:rsidRPr="00527831" w:rsidTr="004B3EB4">
        <w:tc>
          <w:tcPr>
            <w:tcW w:w="1139" w:type="dxa"/>
          </w:tcPr>
          <w:p w:rsidR="00527831" w:rsidRPr="00527831" w:rsidRDefault="00527831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527831" w:rsidRPr="00527831" w:rsidRDefault="00527831" w:rsidP="004B3EB4">
            <w:pPr>
              <w:jc w:val="center"/>
              <w:rPr>
                <w:sz w:val="20"/>
              </w:rPr>
            </w:pPr>
            <w:r w:rsidRPr="00527831">
              <w:rPr>
                <w:color w:val="000000"/>
                <w:sz w:val="20"/>
              </w:rPr>
              <w:t>2 02 16001 10 0000 150</w:t>
            </w:r>
          </w:p>
        </w:tc>
        <w:tc>
          <w:tcPr>
            <w:tcW w:w="6091" w:type="dxa"/>
          </w:tcPr>
          <w:p w:rsidR="00527831" w:rsidRPr="00527831" w:rsidRDefault="00527831" w:rsidP="004B3EB4">
            <w:pPr>
              <w:rPr>
                <w:sz w:val="20"/>
              </w:rPr>
            </w:pPr>
            <w:r w:rsidRPr="00527831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6F2F" w:rsidRPr="00527831" w:rsidTr="004B3EB4">
        <w:tc>
          <w:tcPr>
            <w:tcW w:w="1139" w:type="dxa"/>
          </w:tcPr>
          <w:p w:rsidR="00C06F2F" w:rsidRPr="00527831" w:rsidRDefault="005A6DAF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 xml:space="preserve"> 961</w:t>
            </w:r>
          </w:p>
        </w:tc>
        <w:tc>
          <w:tcPr>
            <w:tcW w:w="2267" w:type="dxa"/>
          </w:tcPr>
          <w:p w:rsidR="00C06F2F" w:rsidRPr="00527831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2 02 19999 10 0000 150</w:t>
            </w:r>
          </w:p>
        </w:tc>
        <w:tc>
          <w:tcPr>
            <w:tcW w:w="6091" w:type="dxa"/>
          </w:tcPr>
          <w:p w:rsidR="00C06F2F" w:rsidRPr="00527831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Прочие дотации бюджетам сельских поселений</w:t>
            </w:r>
          </w:p>
        </w:tc>
      </w:tr>
      <w:tr w:rsidR="00C06F2F" w:rsidRPr="00527831" w:rsidTr="004B3EB4">
        <w:tc>
          <w:tcPr>
            <w:tcW w:w="1139" w:type="dxa"/>
          </w:tcPr>
          <w:p w:rsidR="00C06F2F" w:rsidRPr="00527831" w:rsidRDefault="00EB1033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C06F2F" w:rsidRPr="00527831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2 02 29999 10 0000 150</w:t>
            </w:r>
          </w:p>
        </w:tc>
        <w:tc>
          <w:tcPr>
            <w:tcW w:w="6091" w:type="dxa"/>
          </w:tcPr>
          <w:p w:rsidR="00C06F2F" w:rsidRPr="00527831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527831" w:rsidRPr="00527831" w:rsidTr="00EB1033">
        <w:trPr>
          <w:trHeight w:val="293"/>
        </w:trPr>
        <w:tc>
          <w:tcPr>
            <w:tcW w:w="1139" w:type="dxa"/>
          </w:tcPr>
          <w:p w:rsidR="00527831" w:rsidRPr="00527831" w:rsidRDefault="00527831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527831" w:rsidRPr="00527831" w:rsidRDefault="00527831" w:rsidP="004B3EB4">
            <w:pPr>
              <w:jc w:val="center"/>
              <w:rPr>
                <w:sz w:val="20"/>
              </w:rPr>
            </w:pPr>
            <w:r w:rsidRPr="00527831">
              <w:rPr>
                <w:sz w:val="20"/>
              </w:rPr>
              <w:t>2 02 30024 10 0000 150</w:t>
            </w:r>
          </w:p>
        </w:tc>
        <w:tc>
          <w:tcPr>
            <w:tcW w:w="6091" w:type="dxa"/>
          </w:tcPr>
          <w:p w:rsidR="00527831" w:rsidRPr="00527831" w:rsidRDefault="008E2020" w:rsidP="004B3EB4">
            <w:pPr>
              <w:rPr>
                <w:sz w:val="20"/>
              </w:rPr>
            </w:pPr>
            <w:r w:rsidRPr="008E2020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bookmarkStart w:id="0" w:name="_GoBack"/>
            <w:bookmarkEnd w:id="0"/>
          </w:p>
        </w:tc>
      </w:tr>
      <w:tr w:rsidR="00527831" w:rsidRPr="00527831" w:rsidTr="00EB1033">
        <w:trPr>
          <w:trHeight w:val="293"/>
        </w:trPr>
        <w:tc>
          <w:tcPr>
            <w:tcW w:w="1139" w:type="dxa"/>
          </w:tcPr>
          <w:p w:rsidR="00527831" w:rsidRPr="00527831" w:rsidRDefault="00527831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527831" w:rsidRPr="00527831" w:rsidRDefault="00527831" w:rsidP="004B3EB4">
            <w:pPr>
              <w:jc w:val="center"/>
              <w:rPr>
                <w:sz w:val="20"/>
              </w:rPr>
            </w:pPr>
            <w:r w:rsidRPr="00527831">
              <w:rPr>
                <w:sz w:val="20"/>
              </w:rPr>
              <w:t>2 02 35118 10 0000 150</w:t>
            </w:r>
          </w:p>
        </w:tc>
        <w:tc>
          <w:tcPr>
            <w:tcW w:w="6091" w:type="dxa"/>
          </w:tcPr>
          <w:p w:rsidR="00527831" w:rsidRPr="00527831" w:rsidRDefault="0020385F" w:rsidP="004B3EB4">
            <w:pPr>
              <w:rPr>
                <w:sz w:val="20"/>
              </w:rPr>
            </w:pPr>
            <w:r w:rsidRPr="0020385F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B1033" w:rsidRPr="00527831" w:rsidTr="00EB1033">
        <w:trPr>
          <w:trHeight w:val="293"/>
        </w:trPr>
        <w:tc>
          <w:tcPr>
            <w:tcW w:w="1139" w:type="dxa"/>
          </w:tcPr>
          <w:p w:rsidR="00EB1033" w:rsidRPr="00527831" w:rsidRDefault="005A6DAF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EB1033" w:rsidRPr="00527831" w:rsidRDefault="005A6DAF" w:rsidP="004B3EB4">
            <w:pPr>
              <w:jc w:val="center"/>
              <w:rPr>
                <w:sz w:val="20"/>
              </w:rPr>
            </w:pPr>
            <w:r w:rsidRPr="00527831">
              <w:rPr>
                <w:sz w:val="20"/>
              </w:rPr>
              <w:t>2 02 39999 10 0000 150</w:t>
            </w:r>
          </w:p>
        </w:tc>
        <w:tc>
          <w:tcPr>
            <w:tcW w:w="6091" w:type="dxa"/>
          </w:tcPr>
          <w:p w:rsidR="00EB1033" w:rsidRPr="00527831" w:rsidRDefault="005A6DAF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Прочие субвенции  бюджетам сельских поселений</w:t>
            </w:r>
          </w:p>
        </w:tc>
      </w:tr>
      <w:tr w:rsidR="00CA7A02" w:rsidRPr="00527831" w:rsidTr="004B3EB4">
        <w:trPr>
          <w:trHeight w:val="717"/>
        </w:trPr>
        <w:tc>
          <w:tcPr>
            <w:tcW w:w="1139" w:type="dxa"/>
          </w:tcPr>
          <w:p w:rsidR="00CA7A02" w:rsidRPr="00527831" w:rsidRDefault="00CA7A02" w:rsidP="004B3EB4">
            <w:pPr>
              <w:rPr>
                <w:sz w:val="20"/>
              </w:rPr>
            </w:pPr>
            <w:r w:rsidRPr="00527831">
              <w:rPr>
                <w:sz w:val="20"/>
              </w:rPr>
              <w:lastRenderedPageBreak/>
              <w:t>961</w:t>
            </w:r>
          </w:p>
        </w:tc>
        <w:tc>
          <w:tcPr>
            <w:tcW w:w="2267" w:type="dxa"/>
          </w:tcPr>
          <w:p w:rsidR="00CA7A02" w:rsidRPr="00527831" w:rsidRDefault="00CA7A02" w:rsidP="004B3EB4">
            <w:pPr>
              <w:jc w:val="center"/>
              <w:rPr>
                <w:sz w:val="20"/>
              </w:rPr>
            </w:pPr>
            <w:r w:rsidRPr="00527831">
              <w:rPr>
                <w:sz w:val="20"/>
              </w:rPr>
              <w:t>2 02 49999 10 0000 150</w:t>
            </w:r>
          </w:p>
        </w:tc>
        <w:tc>
          <w:tcPr>
            <w:tcW w:w="6091" w:type="dxa"/>
          </w:tcPr>
          <w:p w:rsidR="00CA7A02" w:rsidRPr="00527831" w:rsidRDefault="00CA7A02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20385F" w:rsidRPr="00527831" w:rsidTr="004B3EB4">
        <w:tc>
          <w:tcPr>
            <w:tcW w:w="1139" w:type="dxa"/>
          </w:tcPr>
          <w:p w:rsidR="0020385F" w:rsidRPr="00527831" w:rsidRDefault="0020385F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267" w:type="dxa"/>
          </w:tcPr>
          <w:p w:rsidR="0020385F" w:rsidRPr="00527831" w:rsidRDefault="0020385F" w:rsidP="004B3EB4">
            <w:pPr>
              <w:jc w:val="center"/>
              <w:rPr>
                <w:sz w:val="20"/>
              </w:rPr>
            </w:pPr>
            <w:r w:rsidRPr="0020385F">
              <w:rPr>
                <w:sz w:val="20"/>
              </w:rPr>
              <w:t>2 07 05030 10 0000 150</w:t>
            </w:r>
          </w:p>
        </w:tc>
        <w:tc>
          <w:tcPr>
            <w:tcW w:w="6091" w:type="dxa"/>
          </w:tcPr>
          <w:p w:rsidR="0020385F" w:rsidRPr="00527831" w:rsidRDefault="0020385F" w:rsidP="004B3EB4">
            <w:pPr>
              <w:rPr>
                <w:sz w:val="20"/>
              </w:rPr>
            </w:pPr>
            <w:r w:rsidRPr="0020385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C06F2F" w:rsidRPr="00527831" w:rsidTr="004B3EB4">
        <w:tc>
          <w:tcPr>
            <w:tcW w:w="1139" w:type="dxa"/>
          </w:tcPr>
          <w:p w:rsidR="00C06F2F" w:rsidRPr="00527831" w:rsidRDefault="005A6DAF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 xml:space="preserve"> 961</w:t>
            </w:r>
          </w:p>
        </w:tc>
        <w:tc>
          <w:tcPr>
            <w:tcW w:w="2267" w:type="dxa"/>
          </w:tcPr>
          <w:p w:rsidR="00C06F2F" w:rsidRPr="00527831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2 08 05000 10 0000 180</w:t>
            </w:r>
          </w:p>
        </w:tc>
        <w:tc>
          <w:tcPr>
            <w:tcW w:w="6091" w:type="dxa"/>
          </w:tcPr>
          <w:p w:rsidR="00C06F2F" w:rsidRPr="00527831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 сборов и  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6F2F" w:rsidRPr="00527831" w:rsidTr="004B3EB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527831" w:rsidRDefault="00EB1033" w:rsidP="004B3EB4">
            <w:pPr>
              <w:rPr>
                <w:sz w:val="20"/>
              </w:rPr>
            </w:pPr>
            <w:r w:rsidRPr="00527831">
              <w:rPr>
                <w:sz w:val="20"/>
              </w:rPr>
              <w:t>961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527831" w:rsidRDefault="00C06F2F" w:rsidP="004B3EB4">
            <w:pPr>
              <w:jc w:val="center"/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219 60010 10 0000 150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527831" w:rsidRDefault="00C06F2F" w:rsidP="004B3EB4">
            <w:pPr>
              <w:rPr>
                <w:snapToGrid w:val="0"/>
                <w:color w:val="000000"/>
                <w:sz w:val="20"/>
              </w:rPr>
            </w:pPr>
            <w:r w:rsidRPr="00527831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339F" w:rsidRPr="00527831" w:rsidRDefault="0097339F" w:rsidP="0097339F">
      <w:pPr>
        <w:pStyle w:val="af1"/>
        <w:numPr>
          <w:ilvl w:val="0"/>
          <w:numId w:val="3"/>
        </w:numPr>
      </w:pPr>
    </w:p>
    <w:p w:rsidR="0097339F" w:rsidRPr="00527831" w:rsidRDefault="0097339F" w:rsidP="0097339F">
      <w:pPr>
        <w:pStyle w:val="af1"/>
        <w:numPr>
          <w:ilvl w:val="0"/>
          <w:numId w:val="3"/>
        </w:num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sectPr w:rsidR="00676F00" w:rsidRPr="00676F00" w:rsidSect="00BB6D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66FD7"/>
    <w:rsid w:val="000433EB"/>
    <w:rsid w:val="000C31D8"/>
    <w:rsid w:val="00131453"/>
    <w:rsid w:val="001733B9"/>
    <w:rsid w:val="0020385F"/>
    <w:rsid w:val="00367D48"/>
    <w:rsid w:val="003D1598"/>
    <w:rsid w:val="003F212C"/>
    <w:rsid w:val="0042681B"/>
    <w:rsid w:val="00527831"/>
    <w:rsid w:val="005A6DAF"/>
    <w:rsid w:val="005D560A"/>
    <w:rsid w:val="00676F00"/>
    <w:rsid w:val="00766FD7"/>
    <w:rsid w:val="00814846"/>
    <w:rsid w:val="008E2020"/>
    <w:rsid w:val="009604D6"/>
    <w:rsid w:val="0097339F"/>
    <w:rsid w:val="00AE31EA"/>
    <w:rsid w:val="00B47C9A"/>
    <w:rsid w:val="00BB6D83"/>
    <w:rsid w:val="00C06F2F"/>
    <w:rsid w:val="00C25DF7"/>
    <w:rsid w:val="00CA7A02"/>
    <w:rsid w:val="00D86B2C"/>
    <w:rsid w:val="00EB1033"/>
    <w:rsid w:val="00F2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31453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1453"/>
  </w:style>
  <w:style w:type="character" w:customStyle="1" w:styleId="WW8Num1z1">
    <w:name w:val="WW8Num1z1"/>
    <w:rsid w:val="00131453"/>
  </w:style>
  <w:style w:type="character" w:customStyle="1" w:styleId="WW8Num1z2">
    <w:name w:val="WW8Num1z2"/>
    <w:rsid w:val="00131453"/>
  </w:style>
  <w:style w:type="character" w:customStyle="1" w:styleId="WW8Num1z3">
    <w:name w:val="WW8Num1z3"/>
    <w:rsid w:val="00131453"/>
  </w:style>
  <w:style w:type="character" w:customStyle="1" w:styleId="WW8Num1z4">
    <w:name w:val="WW8Num1z4"/>
    <w:rsid w:val="00131453"/>
  </w:style>
  <w:style w:type="character" w:customStyle="1" w:styleId="WW8Num1z5">
    <w:name w:val="WW8Num1z5"/>
    <w:rsid w:val="00131453"/>
  </w:style>
  <w:style w:type="character" w:customStyle="1" w:styleId="WW8Num1z6">
    <w:name w:val="WW8Num1z6"/>
    <w:rsid w:val="00131453"/>
  </w:style>
  <w:style w:type="character" w:customStyle="1" w:styleId="WW8Num1z7">
    <w:name w:val="WW8Num1z7"/>
    <w:rsid w:val="00131453"/>
  </w:style>
  <w:style w:type="character" w:customStyle="1" w:styleId="WW8Num1z8">
    <w:name w:val="WW8Num1z8"/>
    <w:rsid w:val="00131453"/>
  </w:style>
  <w:style w:type="character" w:customStyle="1" w:styleId="WW8Num2z0">
    <w:name w:val="WW8Num2z0"/>
    <w:rsid w:val="00131453"/>
  </w:style>
  <w:style w:type="character" w:customStyle="1" w:styleId="WW8Num2z1">
    <w:name w:val="WW8Num2z1"/>
    <w:rsid w:val="00131453"/>
  </w:style>
  <w:style w:type="character" w:customStyle="1" w:styleId="WW8Num2z2">
    <w:name w:val="WW8Num2z2"/>
    <w:rsid w:val="00131453"/>
  </w:style>
  <w:style w:type="character" w:customStyle="1" w:styleId="WW8Num2z3">
    <w:name w:val="WW8Num2z3"/>
    <w:rsid w:val="00131453"/>
  </w:style>
  <w:style w:type="character" w:customStyle="1" w:styleId="WW8Num2z4">
    <w:name w:val="WW8Num2z4"/>
    <w:rsid w:val="00131453"/>
  </w:style>
  <w:style w:type="character" w:customStyle="1" w:styleId="WW8Num2z5">
    <w:name w:val="WW8Num2z5"/>
    <w:rsid w:val="00131453"/>
  </w:style>
  <w:style w:type="character" w:customStyle="1" w:styleId="WW8Num2z6">
    <w:name w:val="WW8Num2z6"/>
    <w:rsid w:val="00131453"/>
  </w:style>
  <w:style w:type="character" w:customStyle="1" w:styleId="WW8Num2z7">
    <w:name w:val="WW8Num2z7"/>
    <w:rsid w:val="00131453"/>
  </w:style>
  <w:style w:type="character" w:customStyle="1" w:styleId="WW8Num2z8">
    <w:name w:val="WW8Num2z8"/>
    <w:rsid w:val="00131453"/>
  </w:style>
  <w:style w:type="character" w:customStyle="1" w:styleId="WW8Num3z0">
    <w:name w:val="WW8Num3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131453"/>
    <w:rPr>
      <w:rFonts w:cs="Times New Roman"/>
      <w:sz w:val="24"/>
      <w:szCs w:val="24"/>
    </w:rPr>
  </w:style>
  <w:style w:type="character" w:customStyle="1" w:styleId="WW8Num3z2">
    <w:name w:val="WW8Num3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131453"/>
  </w:style>
  <w:style w:type="character" w:customStyle="1" w:styleId="WW8Num3z4">
    <w:name w:val="WW8Num3z4"/>
    <w:rsid w:val="00131453"/>
  </w:style>
  <w:style w:type="character" w:customStyle="1" w:styleId="WW8Num3z5">
    <w:name w:val="WW8Num3z5"/>
    <w:rsid w:val="00131453"/>
  </w:style>
  <w:style w:type="character" w:customStyle="1" w:styleId="WW8Num3z6">
    <w:name w:val="WW8Num3z6"/>
    <w:rsid w:val="00131453"/>
  </w:style>
  <w:style w:type="character" w:customStyle="1" w:styleId="WW8Num3z7">
    <w:name w:val="WW8Num3z7"/>
    <w:rsid w:val="00131453"/>
  </w:style>
  <w:style w:type="character" w:customStyle="1" w:styleId="WW8Num3z8">
    <w:name w:val="WW8Num3z8"/>
    <w:rsid w:val="00131453"/>
  </w:style>
  <w:style w:type="character" w:customStyle="1" w:styleId="WW8Num4z0">
    <w:name w:val="WW8Num4z0"/>
    <w:rsid w:val="00131453"/>
    <w:rPr>
      <w:b/>
      <w:color w:val="000000"/>
      <w:sz w:val="24"/>
      <w:szCs w:val="24"/>
    </w:rPr>
  </w:style>
  <w:style w:type="character" w:customStyle="1" w:styleId="WW8Num4z1">
    <w:name w:val="WW8Num4z1"/>
    <w:rsid w:val="00131453"/>
  </w:style>
  <w:style w:type="character" w:customStyle="1" w:styleId="WW8Num4z2">
    <w:name w:val="WW8Num4z2"/>
    <w:rsid w:val="00131453"/>
    <w:rPr>
      <w:sz w:val="22"/>
      <w:szCs w:val="22"/>
    </w:rPr>
  </w:style>
  <w:style w:type="character" w:customStyle="1" w:styleId="WW8Num4z3">
    <w:name w:val="WW8Num4z3"/>
    <w:rsid w:val="00131453"/>
  </w:style>
  <w:style w:type="character" w:customStyle="1" w:styleId="WW8Num4z4">
    <w:name w:val="WW8Num4z4"/>
    <w:rsid w:val="00131453"/>
  </w:style>
  <w:style w:type="character" w:customStyle="1" w:styleId="WW8Num4z5">
    <w:name w:val="WW8Num4z5"/>
    <w:rsid w:val="00131453"/>
  </w:style>
  <w:style w:type="character" w:customStyle="1" w:styleId="WW8Num4z6">
    <w:name w:val="WW8Num4z6"/>
    <w:rsid w:val="00131453"/>
  </w:style>
  <w:style w:type="character" w:customStyle="1" w:styleId="WW8Num4z7">
    <w:name w:val="WW8Num4z7"/>
    <w:rsid w:val="00131453"/>
  </w:style>
  <w:style w:type="character" w:customStyle="1" w:styleId="WW8Num4z8">
    <w:name w:val="WW8Num4z8"/>
    <w:rsid w:val="00131453"/>
  </w:style>
  <w:style w:type="character" w:customStyle="1" w:styleId="Absatz-Standardschriftart">
    <w:name w:val="Absatz-Standardschriftart"/>
    <w:rsid w:val="00131453"/>
  </w:style>
  <w:style w:type="character" w:customStyle="1" w:styleId="WW-Absatz-Standardschriftart">
    <w:name w:val="WW-Absatz-Standardschriftart"/>
    <w:rsid w:val="00131453"/>
  </w:style>
  <w:style w:type="character" w:customStyle="1" w:styleId="WW-Absatz-Standardschriftart1">
    <w:name w:val="WW-Absatz-Standardschriftart1"/>
    <w:rsid w:val="00131453"/>
  </w:style>
  <w:style w:type="character" w:customStyle="1" w:styleId="WW-Absatz-Standardschriftart11">
    <w:name w:val="WW-Absatz-Standardschriftart11"/>
    <w:rsid w:val="00131453"/>
  </w:style>
  <w:style w:type="character" w:customStyle="1" w:styleId="WW-Absatz-Standardschriftart111">
    <w:name w:val="WW-Absatz-Standardschriftart111"/>
    <w:rsid w:val="00131453"/>
  </w:style>
  <w:style w:type="character" w:customStyle="1" w:styleId="WW-Absatz-Standardschriftart1111">
    <w:name w:val="WW-Absatz-Standardschriftart1111"/>
    <w:rsid w:val="00131453"/>
  </w:style>
  <w:style w:type="character" w:customStyle="1" w:styleId="WW-Absatz-Standardschriftart11111">
    <w:name w:val="WW-Absatz-Standardschriftart11111"/>
    <w:rsid w:val="00131453"/>
  </w:style>
  <w:style w:type="character" w:customStyle="1" w:styleId="WW-Absatz-Standardschriftart111111">
    <w:name w:val="WW-Absatz-Standardschriftart111111"/>
    <w:rsid w:val="00131453"/>
  </w:style>
  <w:style w:type="character" w:customStyle="1" w:styleId="WW-Absatz-Standardschriftart1111111">
    <w:name w:val="WW-Absatz-Standardschriftart1111111"/>
    <w:rsid w:val="00131453"/>
  </w:style>
  <w:style w:type="character" w:customStyle="1" w:styleId="WW-Absatz-Standardschriftart11111111">
    <w:name w:val="WW-Absatz-Standardschriftart11111111"/>
    <w:rsid w:val="00131453"/>
  </w:style>
  <w:style w:type="character" w:customStyle="1" w:styleId="10">
    <w:name w:val="Основной шрифт абзаца1"/>
    <w:rsid w:val="00131453"/>
  </w:style>
  <w:style w:type="character" w:customStyle="1" w:styleId="2">
    <w:name w:val="Знак Знак2"/>
    <w:basedOn w:val="10"/>
    <w:rsid w:val="00131453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3">
    <w:name w:val="Цветовое выделение"/>
    <w:rsid w:val="0013145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131453"/>
    <w:rPr>
      <w:b/>
      <w:bCs/>
      <w:color w:val="008000"/>
    </w:rPr>
  </w:style>
  <w:style w:type="character" w:styleId="a5">
    <w:name w:val="Hyperlink"/>
    <w:rsid w:val="00131453"/>
    <w:rPr>
      <w:color w:val="000080"/>
      <w:u w:val="single"/>
    </w:rPr>
  </w:style>
  <w:style w:type="character" w:styleId="a6">
    <w:name w:val="Strong"/>
    <w:basedOn w:val="10"/>
    <w:qFormat/>
    <w:rsid w:val="00131453"/>
    <w:rPr>
      <w:b/>
      <w:bCs/>
    </w:rPr>
  </w:style>
  <w:style w:type="character" w:customStyle="1" w:styleId="WW8Num41z2">
    <w:name w:val="WW8Num41z2"/>
    <w:rsid w:val="00131453"/>
    <w:rPr>
      <w:sz w:val="22"/>
      <w:szCs w:val="22"/>
    </w:rPr>
  </w:style>
  <w:style w:type="character" w:customStyle="1" w:styleId="WW8Num52z0">
    <w:name w:val="WW8Num52z0"/>
    <w:rsid w:val="00131453"/>
    <w:rPr>
      <w:color w:val="000000"/>
      <w:sz w:val="28"/>
      <w:szCs w:val="28"/>
    </w:rPr>
  </w:style>
  <w:style w:type="character" w:customStyle="1" w:styleId="WW8Num52z1">
    <w:name w:val="WW8Num52z1"/>
    <w:rsid w:val="00131453"/>
  </w:style>
  <w:style w:type="character" w:customStyle="1" w:styleId="WW8Num52z2">
    <w:name w:val="WW8Num52z2"/>
    <w:rsid w:val="00131453"/>
  </w:style>
  <w:style w:type="character" w:customStyle="1" w:styleId="WW8Num52z3">
    <w:name w:val="WW8Num52z3"/>
    <w:rsid w:val="00131453"/>
  </w:style>
  <w:style w:type="character" w:customStyle="1" w:styleId="WW8Num52z4">
    <w:name w:val="WW8Num52z4"/>
    <w:rsid w:val="00131453"/>
  </w:style>
  <w:style w:type="character" w:customStyle="1" w:styleId="WW8Num52z5">
    <w:name w:val="WW8Num52z5"/>
    <w:rsid w:val="00131453"/>
  </w:style>
  <w:style w:type="character" w:customStyle="1" w:styleId="WW8Num52z6">
    <w:name w:val="WW8Num52z6"/>
    <w:rsid w:val="00131453"/>
  </w:style>
  <w:style w:type="character" w:customStyle="1" w:styleId="WW8Num52z7">
    <w:name w:val="WW8Num52z7"/>
    <w:rsid w:val="00131453"/>
  </w:style>
  <w:style w:type="character" w:customStyle="1" w:styleId="WW8Num52z8">
    <w:name w:val="WW8Num52z8"/>
    <w:rsid w:val="00131453"/>
  </w:style>
  <w:style w:type="character" w:customStyle="1" w:styleId="WW8Num53z0">
    <w:name w:val="WW8Num53z0"/>
    <w:rsid w:val="00131453"/>
    <w:rPr>
      <w:b/>
      <w:color w:val="000000"/>
      <w:sz w:val="24"/>
      <w:szCs w:val="24"/>
    </w:rPr>
  </w:style>
  <w:style w:type="character" w:customStyle="1" w:styleId="WW8Num53z1">
    <w:name w:val="WW8Num53z1"/>
    <w:rsid w:val="00131453"/>
  </w:style>
  <w:style w:type="character" w:customStyle="1" w:styleId="WW8Num53z2">
    <w:name w:val="WW8Num53z2"/>
    <w:rsid w:val="00131453"/>
    <w:rPr>
      <w:sz w:val="22"/>
      <w:szCs w:val="22"/>
    </w:rPr>
  </w:style>
  <w:style w:type="character" w:customStyle="1" w:styleId="WW8Num53z3">
    <w:name w:val="WW8Num53z3"/>
    <w:rsid w:val="00131453"/>
  </w:style>
  <w:style w:type="character" w:customStyle="1" w:styleId="WW8Num53z4">
    <w:name w:val="WW8Num53z4"/>
    <w:rsid w:val="00131453"/>
  </w:style>
  <w:style w:type="character" w:customStyle="1" w:styleId="WW8Num53z5">
    <w:name w:val="WW8Num53z5"/>
    <w:rsid w:val="00131453"/>
  </w:style>
  <w:style w:type="character" w:customStyle="1" w:styleId="WW8Num53z6">
    <w:name w:val="WW8Num53z6"/>
    <w:rsid w:val="00131453"/>
  </w:style>
  <w:style w:type="character" w:customStyle="1" w:styleId="WW8Num53z7">
    <w:name w:val="WW8Num53z7"/>
    <w:rsid w:val="00131453"/>
  </w:style>
  <w:style w:type="character" w:customStyle="1" w:styleId="WW8Num53z8">
    <w:name w:val="WW8Num53z8"/>
    <w:rsid w:val="00131453"/>
  </w:style>
  <w:style w:type="character" w:customStyle="1" w:styleId="WW8Num11z0">
    <w:name w:val="WW8Num11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131453"/>
    <w:rPr>
      <w:rFonts w:cs="Times New Roman"/>
      <w:sz w:val="24"/>
      <w:szCs w:val="24"/>
    </w:rPr>
  </w:style>
  <w:style w:type="character" w:customStyle="1" w:styleId="WW8Num11z2">
    <w:name w:val="WW8Num11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131453"/>
  </w:style>
  <w:style w:type="character" w:customStyle="1" w:styleId="WW8Num11z4">
    <w:name w:val="WW8Num11z4"/>
    <w:rsid w:val="00131453"/>
  </w:style>
  <w:style w:type="character" w:customStyle="1" w:styleId="WW8Num11z5">
    <w:name w:val="WW8Num11z5"/>
    <w:rsid w:val="00131453"/>
  </w:style>
  <w:style w:type="character" w:customStyle="1" w:styleId="WW8Num11z6">
    <w:name w:val="WW8Num11z6"/>
    <w:rsid w:val="00131453"/>
  </w:style>
  <w:style w:type="character" w:customStyle="1" w:styleId="WW8Num11z7">
    <w:name w:val="WW8Num11z7"/>
    <w:rsid w:val="00131453"/>
  </w:style>
  <w:style w:type="character" w:customStyle="1" w:styleId="WW8Num11z8">
    <w:name w:val="WW8Num11z8"/>
    <w:rsid w:val="00131453"/>
  </w:style>
  <w:style w:type="character" w:styleId="a7">
    <w:name w:val="Emphasis"/>
    <w:qFormat/>
    <w:rsid w:val="00131453"/>
    <w:rPr>
      <w:i/>
      <w:iCs/>
    </w:rPr>
  </w:style>
  <w:style w:type="paragraph" w:customStyle="1" w:styleId="a8">
    <w:name w:val="Заголовок"/>
    <w:basedOn w:val="a"/>
    <w:next w:val="a9"/>
    <w:rsid w:val="00131453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rsid w:val="00131453"/>
    <w:pPr>
      <w:spacing w:after="120"/>
    </w:pPr>
  </w:style>
  <w:style w:type="paragraph" w:styleId="aa">
    <w:name w:val="List"/>
    <w:basedOn w:val="a9"/>
    <w:rsid w:val="00131453"/>
    <w:rPr>
      <w:rFonts w:cs="Lucida Sans"/>
    </w:rPr>
  </w:style>
  <w:style w:type="paragraph" w:styleId="ab">
    <w:name w:val="caption"/>
    <w:basedOn w:val="a"/>
    <w:qFormat/>
    <w:rsid w:val="0013145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31453"/>
    <w:pPr>
      <w:suppressLineNumbers/>
    </w:pPr>
    <w:rPr>
      <w:rFonts w:cs="Lucida Sans"/>
    </w:rPr>
  </w:style>
  <w:style w:type="paragraph" w:customStyle="1" w:styleId="ac">
    <w:name w:val="Нормальный (таблица)"/>
    <w:basedOn w:val="a"/>
    <w:next w:val="a"/>
    <w:rsid w:val="00131453"/>
    <w:pPr>
      <w:autoSpaceDE w:val="0"/>
      <w:jc w:val="both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131453"/>
    <w:pPr>
      <w:suppressLineNumbers/>
    </w:pPr>
  </w:style>
  <w:style w:type="paragraph" w:customStyle="1" w:styleId="ae">
    <w:name w:val="Заголовок таблицы"/>
    <w:basedOn w:val="ad"/>
    <w:rsid w:val="00131453"/>
    <w:pPr>
      <w:jc w:val="center"/>
    </w:pPr>
    <w:rPr>
      <w:b/>
      <w:bCs/>
    </w:rPr>
  </w:style>
  <w:style w:type="paragraph" w:styleId="af">
    <w:name w:val="Normal (Web)"/>
    <w:basedOn w:val="a"/>
    <w:rsid w:val="00131453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rsid w:val="00131453"/>
    <w:pPr>
      <w:spacing w:before="100" w:after="100"/>
    </w:pPr>
  </w:style>
  <w:style w:type="paragraph" w:customStyle="1" w:styleId="Style3">
    <w:name w:val="Style3"/>
    <w:basedOn w:val="a"/>
    <w:rsid w:val="00131453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af0">
    <w:name w:val="No Spacing"/>
    <w:qFormat/>
    <w:rsid w:val="00131453"/>
    <w:pPr>
      <w:suppressAutoHyphens/>
    </w:pPr>
    <w:rPr>
      <w:lang w:eastAsia="zh-CN"/>
    </w:rPr>
  </w:style>
  <w:style w:type="paragraph" w:customStyle="1" w:styleId="12">
    <w:name w:val="Абзац списка1"/>
    <w:basedOn w:val="a"/>
    <w:rsid w:val="00131453"/>
    <w:pPr>
      <w:ind w:left="720"/>
      <w:contextualSpacing/>
    </w:pPr>
  </w:style>
  <w:style w:type="paragraph" w:styleId="af1">
    <w:name w:val="List Paragraph"/>
    <w:basedOn w:val="a"/>
    <w:uiPriority w:val="34"/>
    <w:qFormat/>
    <w:rsid w:val="00676F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3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E20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202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enskrn.irkobl.ru/settlement_area/nebel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Admin</cp:lastModifiedBy>
  <cp:revision>15</cp:revision>
  <cp:lastPrinted>2021-12-29T07:22:00Z</cp:lastPrinted>
  <dcterms:created xsi:type="dcterms:W3CDTF">2021-12-13T08:05:00Z</dcterms:created>
  <dcterms:modified xsi:type="dcterms:W3CDTF">2021-12-30T01:16:00Z</dcterms:modified>
</cp:coreProperties>
</file>